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5713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5713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E085EA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staff member and the </w:t>
      </w:r>
      <w:r w:rsidR="00E146D1" w:rsidRPr="00E146D1">
        <w:rPr>
          <w:rFonts w:ascii="Verdana" w:hAnsi="Verdana" w:cs="Calibri"/>
          <w:sz w:val="16"/>
          <w:szCs w:val="16"/>
          <w:lang w:val="is-IS"/>
        </w:rPr>
        <w:t>beneficiary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 institution commit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10D7" w14:textId="77777777" w:rsidR="00957131" w:rsidRDefault="00957131">
      <w:r>
        <w:separator/>
      </w:r>
    </w:p>
  </w:endnote>
  <w:endnote w:type="continuationSeparator" w:id="0">
    <w:p w14:paraId="7D82C717" w14:textId="77777777" w:rsidR="00957131" w:rsidRDefault="00957131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836C" w14:textId="77777777" w:rsidR="00957131" w:rsidRDefault="00957131">
      <w:r>
        <w:separator/>
      </w:r>
    </w:p>
  </w:footnote>
  <w:footnote w:type="continuationSeparator" w:id="0">
    <w:p w14:paraId="4AA260D1" w14:textId="77777777" w:rsidR="00957131" w:rsidRDefault="0095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1E6C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13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46D1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C4CB3282-8A21-4682-8543-4640DF97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FCE9274-43AF-4905-9797-68265F53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TNO</cp:lastModifiedBy>
  <cp:revision>2</cp:revision>
  <cp:lastPrinted>2013-11-06T08:46:00Z</cp:lastPrinted>
  <dcterms:created xsi:type="dcterms:W3CDTF">2015-09-01T07:33:00Z</dcterms:created>
  <dcterms:modified xsi:type="dcterms:W3CDTF">2015-09-01T07:33:00Z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